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C5A1F">
      <w:r>
        <w:rPr>
          <w:color w:val="0000FF"/>
          <w:lang w:val="fr-FR" w:eastAsia="fr-FR"/>
        </w:rPr>
        <w:t xml:space="preserve">    </w:t>
      </w:r>
    </w:p>
    <w:p w:rsidR="00000000" w:rsidRDefault="001C5A1F">
      <w:pPr>
        <w:rPr>
          <w:color w:val="0000FF"/>
          <w:lang w:val="fr-FR" w:eastAsia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3.5pt;margin-top:22.75pt;width:116.15pt;height:192.2pt;z-index:251657728;mso-wrap-distance-left:0;mso-wrap-distance-right:7.05pt;mso-position-horizontal:absolute;mso-position-horizontal-relative:margin;mso-position-vertical:absolute;mso-position-vertical-relative:page" stroked="f">
            <v:fill opacity="0" color2="black"/>
            <v:textbox inset="0,0,0,0">
              <w:txbxContent>
                <w:p w:rsidR="00000000" w:rsidRDefault="001C5A1F">
                  <w:r>
                    <w:t xml:space="preserve">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19150" cy="48577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/>
          </v:shape>
        </w:pict>
      </w:r>
    </w:p>
    <w:p w:rsidR="00000000" w:rsidRDefault="001C5A1F">
      <w:pPr>
        <w:pStyle w:val="Titre1"/>
      </w:pPr>
      <w:r>
        <w:rPr>
          <w:sz w:val="28"/>
        </w:rPr>
        <w:t xml:space="preserve">DEMANDE DE SUBVENTION </w:t>
      </w:r>
    </w:p>
    <w:p w:rsidR="00000000" w:rsidRDefault="001C5A1F"/>
    <w:p w:rsidR="00000000" w:rsidRDefault="001C5A1F">
      <w:pPr>
        <w:pStyle w:val="Titre1"/>
        <w:rPr>
          <w:sz w:val="28"/>
        </w:rPr>
      </w:pPr>
      <w:r>
        <w:rPr>
          <w:sz w:val="28"/>
        </w:rPr>
        <w:t>FONDS D'ECHANGES A BUT</w:t>
      </w:r>
    </w:p>
    <w:p w:rsidR="00000000" w:rsidRDefault="001C5A1F">
      <w:pPr>
        <w:pStyle w:val="Titre1"/>
        <w:rPr>
          <w:sz w:val="12"/>
        </w:rPr>
      </w:pPr>
      <w:r>
        <w:rPr>
          <w:sz w:val="28"/>
        </w:rPr>
        <w:t>EDUCATIFS, CULTURELS ET SPORTIFS</w:t>
      </w:r>
    </w:p>
    <w:p w:rsidR="00000000" w:rsidRDefault="001C5A1F">
      <w:pPr>
        <w:rPr>
          <w:rFonts w:ascii="Arial Black" w:hAnsi="Arial Black" w:cs="Arial Black"/>
          <w:sz w:val="12"/>
        </w:rPr>
      </w:pPr>
    </w:p>
    <w:p w:rsidR="00000000" w:rsidRDefault="001C5A1F">
      <w:pPr>
        <w:pStyle w:val="TitreBase"/>
        <w:keepNext w:val="0"/>
        <w:keepLines w:val="0"/>
        <w:spacing w:line="240" w:lineRule="auto"/>
        <w:rPr>
          <w:rFonts w:ascii="Arial" w:hAnsi="Arial" w:cs="Arial"/>
        </w:rPr>
      </w:pPr>
      <w:r>
        <w:rPr>
          <w:rFonts w:ascii="Wingdings 2" w:eastAsia="Wingdings 2" w:hAnsi="Wingdings 2" w:cs="Wingdings 2"/>
          <w:sz w:val="24"/>
        </w:rPr>
        <w:t></w:t>
      </w:r>
      <w:r>
        <w:rPr>
          <w:rFonts w:ascii="Wingdings 2" w:eastAsia="Wingdings 2" w:hAnsi="Wingdings 2" w:cs="Wingdings 2"/>
          <w:sz w:val="24"/>
        </w:rPr>
        <w:t></w:t>
      </w:r>
      <w:r>
        <w:rPr>
          <w:rFonts w:ascii="Wingdings 2" w:hAnsi="Wingdings 2" w:cs="Wingdings 2"/>
          <w:sz w:val="24"/>
        </w:rPr>
        <w:tab/>
      </w:r>
      <w:r>
        <w:rPr>
          <w:rFonts w:ascii="Wingdings 2" w:hAnsi="Wingdings 2" w:cs="Wingdings 2"/>
          <w:sz w:val="24"/>
        </w:rPr>
        <w:tab/>
      </w:r>
      <w:r>
        <w:rPr>
          <w:rFonts w:ascii="Wingdings 2" w:hAnsi="Wingdings 2" w:cs="Wingdings 2"/>
          <w:sz w:val="24"/>
        </w:rPr>
        <w:tab/>
      </w:r>
      <w:r>
        <w:rPr>
          <w:rFonts w:ascii="Arial" w:hAnsi="Arial" w:cs="Arial"/>
          <w:b/>
          <w:sz w:val="20"/>
        </w:rPr>
        <w:t>IDENTIFICATION DU DEMANDEUR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84"/>
        <w:gridCol w:w="100"/>
        <w:gridCol w:w="385"/>
        <w:gridCol w:w="223"/>
        <w:gridCol w:w="162"/>
        <w:gridCol w:w="385"/>
        <w:gridCol w:w="384"/>
        <w:gridCol w:w="345"/>
        <w:gridCol w:w="40"/>
        <w:gridCol w:w="385"/>
        <w:gridCol w:w="385"/>
        <w:gridCol w:w="385"/>
        <w:gridCol w:w="81"/>
        <w:gridCol w:w="303"/>
        <w:gridCol w:w="122"/>
        <w:gridCol w:w="263"/>
        <w:gridCol w:w="385"/>
        <w:gridCol w:w="344"/>
        <w:gridCol w:w="41"/>
        <w:gridCol w:w="385"/>
        <w:gridCol w:w="283"/>
        <w:gridCol w:w="3119"/>
      </w:tblGrid>
      <w:tr w:rsidR="00000000">
        <w:trPr>
          <w:cantSplit/>
        </w:trPr>
        <w:tc>
          <w:tcPr>
            <w:tcW w:w="2338" w:type="dxa"/>
            <w:gridSpan w:val="5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</w:rPr>
              <w:t>- Nom/raison sociale :</w:t>
            </w:r>
          </w:p>
        </w:tc>
        <w:tc>
          <w:tcPr>
            <w:tcW w:w="7797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  <w:lang w:val="nl-NL"/>
              </w:rPr>
            </w:pPr>
          </w:p>
        </w:tc>
      </w:tr>
      <w:tr w:rsidR="00000000">
        <w:trPr>
          <w:cantSplit/>
        </w:trPr>
        <w:tc>
          <w:tcPr>
            <w:tcW w:w="1630" w:type="dxa"/>
            <w:gridSpan w:val="2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Adresse :</w:t>
            </w:r>
          </w:p>
        </w:tc>
        <w:tc>
          <w:tcPr>
            <w:tcW w:w="8505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cantSplit/>
        </w:trPr>
        <w:tc>
          <w:tcPr>
            <w:tcW w:w="1630" w:type="dxa"/>
            <w:gridSpan w:val="2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Code postal : </w:t>
            </w:r>
          </w:p>
        </w:tc>
        <w:tc>
          <w:tcPr>
            <w:tcW w:w="198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Commune : </w:t>
            </w:r>
          </w:p>
        </w:tc>
        <w:tc>
          <w:tcPr>
            <w:tcW w:w="482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cantSplit/>
        </w:trPr>
        <w:tc>
          <w:tcPr>
            <w:tcW w:w="1630" w:type="dxa"/>
            <w:gridSpan w:val="2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Téléphone :</w:t>
            </w:r>
          </w:p>
        </w:tc>
        <w:tc>
          <w:tcPr>
            <w:tcW w:w="3260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- Télécopie :</w:t>
            </w:r>
          </w:p>
        </w:tc>
        <w:tc>
          <w:tcPr>
            <w:tcW w:w="382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1630" w:type="dxa"/>
            <w:gridSpan w:val="2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Mél :</w:t>
            </w:r>
          </w:p>
        </w:tc>
        <w:tc>
          <w:tcPr>
            <w:tcW w:w="8505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cantSplit/>
          <w:trHeight w:hRule="exact" w:val="350"/>
        </w:trPr>
        <w:tc>
          <w:tcPr>
            <w:tcW w:w="1346" w:type="dxa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SIRET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</w:pPr>
            <w:r>
              <w:rPr>
                <w:rFonts w:ascii="Arial" w:hAnsi="Arial" w:cs="Arial"/>
                <w:sz w:val="16"/>
              </w:rPr>
              <w:t>Pour les collectivités locales, établissements publics, associations, entreprises industrielles, agroalimentaires ou commerciales</w:t>
            </w:r>
          </w:p>
        </w:tc>
      </w:tr>
      <w:tr w:rsidR="00000000">
        <w:trPr>
          <w:cantSplit/>
          <w:trHeight w:hRule="exact" w:val="350"/>
        </w:trPr>
        <w:tc>
          <w:tcPr>
            <w:tcW w:w="1346" w:type="dxa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3847" w:type="dxa"/>
            <w:gridSpan w:val="14"/>
            <w:shd w:val="clear" w:color="auto" w:fill="auto"/>
          </w:tcPr>
          <w:p w:rsidR="00000000" w:rsidRDefault="001C5A1F">
            <w:pPr>
              <w:pStyle w:val="Corpsdetexte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APE</w:t>
            </w:r>
          </w:p>
        </w:tc>
        <w:tc>
          <w:tcPr>
            <w:tcW w:w="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10135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Nom et fonction de la personne responsable ayant la capacité juridique d'engager le projet :</w:t>
            </w:r>
          </w:p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:</w:t>
            </w:r>
          </w:p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PRENOM :</w:t>
            </w:r>
          </w:p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 :</w:t>
            </w:r>
          </w:p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:</w:t>
            </w:r>
          </w:p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COORDONNES (Téléphone, Portable, Fax) :</w:t>
            </w:r>
          </w:p>
          <w:p w:rsidR="00000000" w:rsidRDefault="001C5A1F">
            <w:pPr>
              <w:pStyle w:val="Corpsdetexte"/>
              <w:snapToGrid w:val="0"/>
            </w:pPr>
            <w:r>
              <w:rPr>
                <w:rFonts w:ascii="Arial" w:hAnsi="Arial" w:cs="Arial"/>
              </w:rPr>
              <w:t>COURRIEL :</w:t>
            </w:r>
          </w:p>
        </w:tc>
      </w:tr>
    </w:tbl>
    <w:p w:rsidR="00000000" w:rsidRDefault="001C5A1F">
      <w:pPr>
        <w:pStyle w:val="Corpsdetexte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IDENTIFICATION DU PROJET </w:t>
      </w:r>
      <w:r>
        <w:rPr>
          <w:i/>
        </w:rPr>
        <w:t>(à remplir par le porteur du projet)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9"/>
        <w:gridCol w:w="425"/>
        <w:gridCol w:w="426"/>
        <w:gridCol w:w="1134"/>
        <w:gridCol w:w="567"/>
        <w:gridCol w:w="1559"/>
        <w:gridCol w:w="567"/>
        <w:gridCol w:w="709"/>
        <w:gridCol w:w="2126"/>
        <w:gridCol w:w="1768"/>
        <w:gridCol w:w="40"/>
        <w:gridCol w:w="40"/>
        <w:gridCol w:w="40"/>
        <w:gridCol w:w="40"/>
      </w:tblGrid>
      <w:tr w:rsidR="00000000">
        <w:trPr>
          <w:cantSplit/>
        </w:trPr>
        <w:tc>
          <w:tcPr>
            <w:tcW w:w="1204" w:type="dxa"/>
            <w:gridSpan w:val="2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Intitulé :</w:t>
            </w:r>
          </w:p>
        </w:tc>
        <w:tc>
          <w:tcPr>
            <w:tcW w:w="885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cantSplit/>
        </w:trPr>
        <w:tc>
          <w:tcPr>
            <w:tcW w:w="1204" w:type="dxa"/>
            <w:gridSpan w:val="2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DE  :</w:t>
            </w:r>
          </w:p>
        </w:tc>
        <w:tc>
          <w:tcPr>
            <w:tcW w:w="8856" w:type="dxa"/>
            <w:gridSpan w:val="8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3331" w:type="dxa"/>
            <w:gridSpan w:val="5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Localisation précise du projet  :</w:t>
            </w:r>
          </w:p>
        </w:tc>
        <w:tc>
          <w:tcPr>
            <w:tcW w:w="672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457" w:type="dxa"/>
            <w:gridSpan w:val="7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</w:rPr>
              <w:t>- COUT TOTAL de l'opération en chiffres (e</w:t>
            </w:r>
            <w:r>
              <w:rPr>
                <w:rFonts w:ascii="Arial" w:hAnsi="Arial" w:cs="Arial"/>
              </w:rPr>
              <w:t>n Euros) 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  <w:b/>
                <w:sz w:val="28"/>
              </w:rPr>
            </w:pPr>
          </w:p>
        </w:tc>
      </w:tr>
      <w:tr w:rsidR="00000000">
        <w:trPr>
          <w:cantSplit/>
        </w:trPr>
        <w:tc>
          <w:tcPr>
            <w:tcW w:w="5457" w:type="dxa"/>
            <w:gridSpan w:val="7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COUT TOTAL de l'opération en lettres (en Euros) :</w:t>
            </w:r>
          </w:p>
        </w:tc>
        <w:tc>
          <w:tcPr>
            <w:tcW w:w="46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cantSplit/>
        </w:trPr>
        <w:tc>
          <w:tcPr>
            <w:tcW w:w="2764" w:type="dxa"/>
            <w:gridSpan w:val="4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Nom du contact technique :</w:t>
            </w:r>
          </w:p>
        </w:tc>
        <w:tc>
          <w:tcPr>
            <w:tcW w:w="72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cantSplit/>
        </w:trPr>
        <w:tc>
          <w:tcPr>
            <w:tcW w:w="1630" w:type="dxa"/>
            <w:gridSpan w:val="3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Fonction : </w:t>
            </w:r>
          </w:p>
        </w:tc>
        <w:tc>
          <w:tcPr>
            <w:tcW w:w="843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cantSplit/>
        </w:trPr>
        <w:tc>
          <w:tcPr>
            <w:tcW w:w="1630" w:type="dxa"/>
            <w:gridSpan w:val="3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Téléphone :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Télécopie :</w:t>
            </w:r>
          </w:p>
        </w:tc>
        <w:tc>
          <w:tcPr>
            <w:tcW w:w="38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cantSplit/>
        </w:trPr>
        <w:tc>
          <w:tcPr>
            <w:tcW w:w="779" w:type="dxa"/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Mél :</w:t>
            </w:r>
          </w:p>
        </w:tc>
        <w:tc>
          <w:tcPr>
            <w:tcW w:w="9281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Corpsdetexte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000000" w:rsidRDefault="001C5A1F">
      <w:pPr>
        <w:jc w:val="center"/>
        <w:rPr>
          <w:i/>
        </w:rPr>
      </w:pPr>
      <w:r>
        <w:rPr>
          <w:rFonts w:ascii="Arial" w:hAnsi="Arial" w:cs="Arial"/>
          <w:b/>
          <w:sz w:val="28"/>
        </w:rPr>
        <w:t>DESCRIPTION DU PROJET</w:t>
      </w:r>
    </w:p>
    <w:p w:rsidR="00000000" w:rsidRDefault="001C5A1F">
      <w:pPr>
        <w:jc w:val="center"/>
        <w:rPr>
          <w:i/>
        </w:rPr>
      </w:pPr>
    </w:p>
    <w:p w:rsidR="00000000" w:rsidRDefault="001C5A1F">
      <w:pPr>
        <w:rPr>
          <w:rFonts w:ascii="Arial" w:hAnsi="Arial" w:cs="Arial"/>
        </w:rPr>
      </w:pPr>
      <w:r>
        <w:rPr>
          <w:rFonts w:ascii="Wingdings 2" w:eastAsia="Wingdings 2" w:hAnsi="Wingdings 2" w:cs="Wingdings 2"/>
          <w:b/>
          <w:sz w:val="24"/>
        </w:rPr>
        <w:t>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Arial" w:hAnsi="Arial" w:cs="Arial"/>
          <w:b/>
          <w:sz w:val="24"/>
        </w:rPr>
        <w:t xml:space="preserve">DEFINITION DU PROJET – DESCRIPTION DE L'ACTION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410"/>
        <w:gridCol w:w="425"/>
        <w:gridCol w:w="4888"/>
      </w:tblGrid>
      <w:tr w:rsidR="00000000">
        <w:trPr>
          <w:cantSplit/>
        </w:trPr>
        <w:tc>
          <w:tcPr>
            <w:tcW w:w="2338" w:type="dxa"/>
            <w:shd w:val="clear" w:color="auto" w:fill="auto"/>
          </w:tcPr>
          <w:p w:rsidR="00000000" w:rsidRDefault="001C5A1F">
            <w:pPr>
              <w:tabs>
                <w:tab w:val="left" w:pos="36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77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1006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Pieddepag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000000" w:rsidRDefault="001C5A1F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00000">
        <w:tc>
          <w:tcPr>
            <w:tcW w:w="1006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Pieddepag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16"/>
              </w:rPr>
            </w:pPr>
          </w:p>
          <w:p w:rsidR="00000000" w:rsidRDefault="001C5A1F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00000">
        <w:tc>
          <w:tcPr>
            <w:tcW w:w="1006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00000" w:rsidRDefault="001C5A1F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00000">
        <w:tc>
          <w:tcPr>
            <w:tcW w:w="1006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00000" w:rsidRDefault="001C5A1F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006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00000" w:rsidRDefault="001C5A1F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00000" w:rsidRDefault="001C5A1F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006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006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00000" w:rsidRDefault="001C5A1F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006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00000" w:rsidRDefault="001C5A1F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006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pStyle w:val="Pieddepag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16"/>
              </w:rPr>
            </w:pPr>
          </w:p>
          <w:p w:rsidR="00000000" w:rsidRDefault="001C5A1F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00000">
        <w:trPr>
          <w:cantSplit/>
        </w:trPr>
        <w:tc>
          <w:tcPr>
            <w:tcW w:w="5173" w:type="dxa"/>
            <w:gridSpan w:val="3"/>
            <w:shd w:val="clear" w:color="auto" w:fill="auto"/>
          </w:tcPr>
          <w:p w:rsidR="00000000" w:rsidRDefault="001C5A1F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NOMBRE DE PARTICIPANTS + ACCOMPAGNATEURS (joindre la liste)</w:t>
            </w:r>
          </w:p>
        </w:tc>
        <w:tc>
          <w:tcPr>
            <w:tcW w:w="488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000000">
        <w:tc>
          <w:tcPr>
            <w:tcW w:w="1006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00000" w:rsidRDefault="001C5A1F">
            <w:r>
              <w:rPr>
                <w:rFonts w:ascii="Arial" w:hAnsi="Arial" w:cs="Arial"/>
                <w:sz w:val="16"/>
              </w:rPr>
              <w:t>COUT  PAR BILLET</w:t>
            </w:r>
          </w:p>
        </w:tc>
      </w:tr>
      <w:tr w:rsidR="00000000">
        <w:trPr>
          <w:cantSplit/>
        </w:trPr>
        <w:tc>
          <w:tcPr>
            <w:tcW w:w="4748" w:type="dxa"/>
            <w:gridSpan w:val="2"/>
            <w:shd w:val="clear" w:color="auto" w:fill="auto"/>
          </w:tcPr>
          <w:p w:rsidR="00000000" w:rsidRDefault="001C5A1F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Partenaires éventuellement associés au projet :</w:t>
            </w:r>
          </w:p>
        </w:tc>
        <w:tc>
          <w:tcPr>
            <w:tcW w:w="53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1006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00000" w:rsidRDefault="001C5A1F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006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00000" w:rsidRDefault="001C5A1F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006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00000" w:rsidRDefault="001C5A1F">
            <w:pPr>
              <w:rPr>
                <w:rFonts w:ascii="Arial" w:hAnsi="Arial" w:cs="Arial"/>
                <w:sz w:val="16"/>
              </w:rPr>
            </w:pPr>
          </w:p>
        </w:tc>
      </w:tr>
    </w:tbl>
    <w:p w:rsidR="00000000" w:rsidRDefault="001C5A1F">
      <w:pPr>
        <w:rPr>
          <w:rFonts w:ascii="Arial" w:hAnsi="Arial" w:cs="Arial"/>
        </w:rPr>
      </w:pPr>
      <w:r>
        <w:rPr>
          <w:rFonts w:ascii="Wingdings 2" w:eastAsia="Wingdings 2" w:hAnsi="Wingdings 2" w:cs="Wingdings 2"/>
          <w:sz w:val="24"/>
        </w:rPr>
        <w:t></w:t>
      </w:r>
      <w:r>
        <w:rPr>
          <w:rFonts w:ascii="Arial" w:hAnsi="Arial" w:cs="Arial"/>
          <w:b/>
          <w:sz w:val="24"/>
        </w:rPr>
        <w:t>INDICATEURS DE REALISATION, DE RESULTATS ET D'IMPACT DU PROJET</w:t>
      </w:r>
    </w:p>
    <w:p w:rsidR="00000000" w:rsidRDefault="001C5A1F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>Résultats attendus de l'opérati</w:t>
      </w:r>
      <w:r>
        <w:rPr>
          <w:rFonts w:ascii="Arial" w:hAnsi="Arial" w:cs="Arial"/>
        </w:rPr>
        <w:t>on (chiffrés ou non) : compléter et/ou commenter la rubrique ci-dessus 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061"/>
      </w:tblGrid>
      <w:tr w:rsidR="00000000">
        <w:tc>
          <w:tcPr>
            <w:tcW w:w="1006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00000" w:rsidRDefault="001C5A1F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006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00000" w:rsidRDefault="001C5A1F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006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00000" w:rsidRDefault="001C5A1F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006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00000" w:rsidRDefault="001C5A1F">
            <w:pPr>
              <w:rPr>
                <w:rFonts w:ascii="Arial" w:hAnsi="Arial" w:cs="Arial"/>
                <w:sz w:val="16"/>
              </w:rPr>
            </w:pPr>
          </w:p>
        </w:tc>
      </w:tr>
    </w:tbl>
    <w:p w:rsidR="00000000" w:rsidRDefault="001C5A1F">
      <w:pPr>
        <w:jc w:val="center"/>
      </w:pPr>
    </w:p>
    <w:p w:rsidR="00000000" w:rsidRDefault="001C5A1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GESTION PREVISIONNELLE DU PROJET</w:t>
      </w:r>
    </w:p>
    <w:p w:rsidR="00000000" w:rsidRDefault="001C5A1F">
      <w:pPr>
        <w:jc w:val="center"/>
        <w:rPr>
          <w:rFonts w:ascii="Arial" w:hAnsi="Arial" w:cs="Arial"/>
          <w:b/>
          <w:sz w:val="28"/>
        </w:rPr>
      </w:pPr>
    </w:p>
    <w:p w:rsidR="00000000" w:rsidRDefault="001C5A1F">
      <w:pPr>
        <w:jc w:val="center"/>
        <w:rPr>
          <w:rFonts w:ascii="Wingdings 2" w:eastAsia="Wingdings 2" w:hAnsi="Wingdings 2" w:cs="Wingdings 2"/>
          <w:b/>
          <w:sz w:val="24"/>
        </w:rPr>
      </w:pPr>
      <w:r>
        <w:rPr>
          <w:i/>
        </w:rPr>
        <w:t>(à remplir par le porteur du projet)</w:t>
      </w:r>
    </w:p>
    <w:p w:rsidR="00000000" w:rsidRDefault="001C5A1F">
      <w:pPr>
        <w:rPr>
          <w:rFonts w:ascii="Arial" w:hAnsi="Arial" w:cs="Arial"/>
          <w:b/>
          <w:sz w:val="24"/>
        </w:rPr>
      </w:pPr>
      <w:r>
        <w:rPr>
          <w:rFonts w:ascii="Wingdings 2" w:eastAsia="Wingdings 2" w:hAnsi="Wingdings 2" w:cs="Wingdings 2"/>
          <w:b/>
          <w:sz w:val="24"/>
        </w:rPr>
        <w:t></w:t>
      </w:r>
      <w:r>
        <w:rPr>
          <w:rFonts w:ascii="Wingdings 2" w:eastAsia="Wingdings 2" w:hAnsi="Wingdings 2" w:cs="Wingdings 2"/>
          <w:b/>
          <w:sz w:val="24"/>
        </w:rPr>
        <w:t></w:t>
      </w:r>
    </w:p>
    <w:p w:rsidR="00000000" w:rsidRDefault="001C5A1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DEVIS ESTIMATIF DU PROJET</w:t>
      </w: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353"/>
      </w:tblGrid>
      <w:tr w:rsidR="00000000">
        <w:trPr>
          <w:cantSplit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PRINCIPAUX POSTES DE DEPENSES (1)</w:t>
            </w:r>
          </w:p>
          <w:p w:rsidR="00000000" w:rsidRDefault="001C5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jc w:val="center"/>
            </w:pPr>
            <w:r>
              <w:rPr>
                <w:rFonts w:ascii="Arial" w:hAnsi="Arial" w:cs="Arial"/>
                <w:b/>
              </w:rPr>
              <w:t>Montants en Euros</w:t>
            </w:r>
          </w:p>
        </w:tc>
      </w:tr>
      <w:tr w:rsidR="00000000">
        <w:trPr>
          <w:cantSplit/>
          <w:trHeight w:hRule="exact" w:val="24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TRANSPORTS AE</w:t>
            </w:r>
            <w:r>
              <w:rPr>
                <w:rFonts w:ascii="Arial" w:hAnsi="Arial" w:cs="Arial"/>
                <w:b/>
              </w:rPr>
              <w:t>RIENS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hRule="exact" w:val="240"/>
        </w:trPr>
        <w:tc>
          <w:tcPr>
            <w:tcW w:w="54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TRANSPORTS ROUTIERS (Bus)</w:t>
            </w:r>
          </w:p>
          <w:p w:rsidR="00000000" w:rsidRDefault="001C5A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</w:trPr>
        <w:tc>
          <w:tcPr>
            <w:tcW w:w="5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hRule="exact" w:val="240"/>
        </w:trPr>
        <w:tc>
          <w:tcPr>
            <w:tcW w:w="54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HEBERGEMENT</w:t>
            </w:r>
          </w:p>
          <w:p w:rsidR="00000000" w:rsidRDefault="001C5A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</w:trPr>
        <w:tc>
          <w:tcPr>
            <w:tcW w:w="5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hRule="exact" w:val="470"/>
        </w:trPr>
        <w:tc>
          <w:tcPr>
            <w:tcW w:w="54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FRAIS DE SEJOUR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</w:trPr>
        <w:tc>
          <w:tcPr>
            <w:tcW w:w="5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hRule="exact" w:val="470"/>
        </w:trPr>
        <w:tc>
          <w:tcPr>
            <w:tcW w:w="54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AUTRES (assurance, visa)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</w:trPr>
        <w:tc>
          <w:tcPr>
            <w:tcW w:w="5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hRule="exact" w:val="470"/>
        </w:trPr>
        <w:tc>
          <w:tcPr>
            <w:tcW w:w="54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pStyle w:val="Titre6"/>
            </w:pPr>
            <w:r>
              <w:t>TOTAL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</w:trPr>
        <w:tc>
          <w:tcPr>
            <w:tcW w:w="5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00000" w:rsidRDefault="001C5A1F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Joindre impérativement les devis pour le transport</w:t>
      </w:r>
    </w:p>
    <w:p w:rsidR="00000000" w:rsidRDefault="001C5A1F">
      <w:pPr>
        <w:tabs>
          <w:tab w:val="left" w:pos="360"/>
        </w:tabs>
        <w:rPr>
          <w:rFonts w:ascii="Arial" w:hAnsi="Arial" w:cs="Arial"/>
        </w:rPr>
      </w:pPr>
    </w:p>
    <w:p w:rsidR="00000000" w:rsidRDefault="001C5A1F">
      <w:pPr>
        <w:tabs>
          <w:tab w:val="left" w:pos="360"/>
        </w:tabs>
        <w:rPr>
          <w:rFonts w:ascii="Arial" w:hAnsi="Arial" w:cs="Arial"/>
        </w:rPr>
      </w:pPr>
    </w:p>
    <w:p w:rsidR="00000000" w:rsidRDefault="001C5A1F">
      <w:r>
        <w:rPr>
          <w:rFonts w:ascii="Wingdings 2" w:eastAsia="Wingdings 2" w:hAnsi="Wingdings 2" w:cs="Wingdings 2"/>
          <w:b/>
          <w:sz w:val="24"/>
        </w:rPr>
        <w:t>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Arial" w:hAnsi="Arial" w:cs="Arial"/>
          <w:b/>
          <w:sz w:val="24"/>
        </w:rPr>
        <w:t>ECHEANCIER PREVISIONNEL DE REALISATION</w:t>
      </w:r>
    </w:p>
    <w:p w:rsidR="00000000" w:rsidRDefault="001C5A1F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4"/>
        <w:gridCol w:w="283"/>
        <w:gridCol w:w="1418"/>
        <w:gridCol w:w="1134"/>
        <w:gridCol w:w="425"/>
        <w:gridCol w:w="3119"/>
        <w:gridCol w:w="485"/>
      </w:tblGrid>
      <w:tr w:rsidR="00000000">
        <w:trPr>
          <w:cantSplit/>
        </w:trPr>
        <w:tc>
          <w:tcPr>
            <w:tcW w:w="637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Date de réalisation :</w:t>
            </w:r>
          </w:p>
        </w:tc>
        <w:tc>
          <w:tcPr>
            <w:tcW w:w="48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</w:trPr>
        <w:tc>
          <w:tcPr>
            <w:tcW w:w="637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</w:trPr>
        <w:tc>
          <w:tcPr>
            <w:tcW w:w="921" w:type="dxa"/>
            <w:gridSpan w:val="2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000000" w:rsidRDefault="001C5A1F"/>
    <w:p w:rsidR="00000000" w:rsidRDefault="001C5A1F"/>
    <w:p w:rsidR="00000000" w:rsidRDefault="001C5A1F"/>
    <w:p w:rsidR="00000000" w:rsidRDefault="001C5A1F">
      <w:r>
        <w:rPr>
          <w:rFonts w:ascii="Wingdings 2" w:eastAsia="Wingdings 2" w:hAnsi="Wingdings 2" w:cs="Wingdings 2"/>
          <w:b/>
          <w:sz w:val="24"/>
        </w:rPr>
        <w:t>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Arial" w:hAnsi="Arial" w:cs="Arial"/>
          <w:b/>
          <w:sz w:val="24"/>
        </w:rPr>
        <w:t>PLAN DE FINANCEMENT PREVISIONNEL</w:t>
      </w:r>
    </w:p>
    <w:p w:rsidR="00000000" w:rsidRDefault="001C5A1F"/>
    <w:p w:rsidR="00000000" w:rsidRDefault="001C5A1F"/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0"/>
        <w:gridCol w:w="4765"/>
      </w:tblGrid>
      <w:tr w:rsidR="00000000">
        <w:trPr>
          <w:cantSplit/>
          <w:trHeight w:hRule="exact" w:val="7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Origine du financement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Montant en euros</w:t>
            </w:r>
          </w:p>
        </w:tc>
      </w:tr>
      <w:tr w:rsidR="00000000">
        <w:trPr>
          <w:cantSplit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Subvention ETAT</w:t>
            </w:r>
          </w:p>
          <w:p w:rsidR="00000000" w:rsidRDefault="001C5A1F">
            <w:r>
              <w:rPr>
                <w:rFonts w:ascii="Arial" w:hAnsi="Arial" w:cs="Arial"/>
                <w:b/>
              </w:rPr>
              <w:t>FEBECS</w:t>
            </w:r>
          </w:p>
          <w:p w:rsidR="00000000" w:rsidRDefault="001C5A1F"/>
          <w:p w:rsidR="00000000" w:rsidRDefault="001C5A1F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CONSEIL GENERAL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CONSEIL REGIONAL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 DES PARENTS</w:t>
            </w:r>
          </w:p>
        </w:tc>
        <w:tc>
          <w:tcPr>
            <w:tcW w:w="4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</w:trPr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ACTIONS DIVERSES</w:t>
            </w:r>
          </w:p>
        </w:tc>
        <w:tc>
          <w:tcPr>
            <w:tcW w:w="4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AUTOFINANCEMENT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hRule="exact" w:val="23"/>
        </w:trPr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</w:pPr>
          </w:p>
        </w:tc>
      </w:tr>
      <w:tr w:rsidR="00000000">
        <w:trPr>
          <w:cantSplit/>
          <w:trHeight w:hRule="exact" w:val="23"/>
        </w:trPr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</w:pPr>
          </w:p>
        </w:tc>
      </w:tr>
      <w:tr w:rsidR="00000000">
        <w:trPr>
          <w:cantSplit/>
          <w:trHeight w:hRule="exact" w:val="23"/>
        </w:trPr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</w:pPr>
          </w:p>
        </w:tc>
      </w:tr>
      <w:tr w:rsidR="00000000">
        <w:trPr>
          <w:cantSplit/>
          <w:trHeight w:hRule="exact" w:val="24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AUTRES FIN</w:t>
            </w:r>
            <w:r>
              <w:rPr>
                <w:rFonts w:ascii="Arial" w:hAnsi="Arial" w:cs="Arial"/>
                <w:b/>
              </w:rPr>
              <w:t>ANCEMENTS</w:t>
            </w:r>
          </w:p>
          <w:p w:rsidR="00000000" w:rsidRDefault="001C5A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FINANCEMENTS PRIVES</w:t>
            </w:r>
          </w:p>
        </w:tc>
        <w:tc>
          <w:tcPr>
            <w:tcW w:w="47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hRule="exact" w:val="230"/>
        </w:trPr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</w:pPr>
          </w:p>
        </w:tc>
      </w:tr>
      <w:tr w:rsidR="00000000">
        <w:trPr>
          <w:cantSplit/>
          <w:trHeight w:hRule="exact" w:val="23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  <w:rPr>
                <w:rFonts w:ascii="Arial" w:hAnsi="Arial" w:cs="Arial"/>
                <w:b/>
              </w:rPr>
            </w:pPr>
          </w:p>
          <w:p w:rsidR="00000000" w:rsidRDefault="001C5A1F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</w:pPr>
          </w:p>
        </w:tc>
      </w:tr>
      <w:tr w:rsidR="00000000">
        <w:trPr>
          <w:cantSplit/>
          <w:trHeight w:hRule="exact" w:val="240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5A1F">
            <w:pPr>
              <w:snapToGrid w:val="0"/>
            </w:pPr>
          </w:p>
        </w:tc>
      </w:tr>
    </w:tbl>
    <w:p w:rsidR="00000000" w:rsidRDefault="001C5A1F">
      <w:pPr>
        <w:tabs>
          <w:tab w:val="left" w:pos="360"/>
        </w:tabs>
      </w:pPr>
    </w:p>
    <w:p w:rsidR="00000000" w:rsidRDefault="001C5A1F">
      <w:pPr>
        <w:pStyle w:val="Corpsdetexte21"/>
      </w:pPr>
    </w:p>
    <w:p w:rsidR="00000000" w:rsidRDefault="001C5A1F">
      <w:pPr>
        <w:pStyle w:val="Corpsdetexte21"/>
      </w:pPr>
    </w:p>
    <w:p w:rsidR="00000000" w:rsidRDefault="001C5A1F">
      <w:pPr>
        <w:pStyle w:val="Corpsdetexte21"/>
      </w:pPr>
      <w:r>
        <w:rPr>
          <w:u w:val="single"/>
        </w:rPr>
        <w:t>Cachet du demandeur</w:t>
      </w:r>
      <w:r>
        <w:tab/>
      </w:r>
      <w:r>
        <w:tab/>
        <w:t>Fait à :</w:t>
      </w:r>
      <w:r>
        <w:tab/>
      </w:r>
      <w:r>
        <w:tab/>
        <w:t xml:space="preserve">CAYENNE le : </w:t>
      </w:r>
    </w:p>
    <w:p w:rsidR="00000000" w:rsidRDefault="001C5A1F">
      <w:pPr>
        <w:pStyle w:val="Corpsdetexte21"/>
      </w:pPr>
    </w:p>
    <w:p w:rsidR="00000000" w:rsidRDefault="001C5A1F">
      <w:pPr>
        <w:pStyle w:val="Corpsdetexte21"/>
      </w:pPr>
      <w:r>
        <w:tab/>
      </w:r>
      <w:r>
        <w:tab/>
      </w:r>
      <w:r>
        <w:tab/>
      </w:r>
      <w:r>
        <w:tab/>
      </w:r>
      <w:r>
        <w:tab/>
        <w:t xml:space="preserve">Nom et qualité du signataire : </w:t>
      </w:r>
    </w:p>
    <w:p w:rsidR="00000000" w:rsidRDefault="001C5A1F">
      <w:pPr>
        <w:pStyle w:val="Corpsdetexte21"/>
      </w:pPr>
    </w:p>
    <w:p w:rsidR="00000000" w:rsidRDefault="001C5A1F">
      <w:pPr>
        <w:pStyle w:val="Corpsdetexte2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1C5A1F">
      <w:pPr>
        <w:pStyle w:val="Corpsdetexte21"/>
      </w:pPr>
      <w:r>
        <w:tab/>
      </w:r>
      <w:r>
        <w:tab/>
      </w:r>
      <w:r>
        <w:tab/>
      </w:r>
      <w:r>
        <w:tab/>
      </w:r>
      <w:r>
        <w:tab/>
        <w:t>Signature :</w:t>
      </w:r>
    </w:p>
    <w:p w:rsidR="00000000" w:rsidRDefault="001C5A1F">
      <w:pPr>
        <w:pStyle w:val="Corpsdetexte21"/>
      </w:pPr>
    </w:p>
    <w:p w:rsidR="00000000" w:rsidRDefault="001C5A1F">
      <w:pPr>
        <w:pStyle w:val="Corpsdetexte21"/>
      </w:pPr>
    </w:p>
    <w:p w:rsidR="00000000" w:rsidRDefault="001C5A1F">
      <w:pPr>
        <w:pStyle w:val="Corpsdetexte21"/>
      </w:pPr>
    </w:p>
    <w:p w:rsidR="00000000" w:rsidRDefault="001C5A1F">
      <w:pPr>
        <w:pStyle w:val="Corpsdetexte21"/>
      </w:pPr>
    </w:p>
    <w:p w:rsidR="00000000" w:rsidRDefault="001C5A1F">
      <w:pPr>
        <w:pStyle w:val="Corpsdetexte21"/>
      </w:pPr>
      <w:r>
        <w:t>La demande de subvention, certifiée ci-dessus, accompagnée des pièces demandées, est à dé</w:t>
      </w:r>
      <w:r>
        <w:t>poser en 1 + 1 par voie de courriel  à la préfecture de la Guyane – SGAR – 3ème étage – porte 11 – au 31 décembre délai de rigueur –</w:t>
      </w:r>
    </w:p>
    <w:p w:rsidR="00000000" w:rsidRDefault="001C5A1F">
      <w:pPr>
        <w:pStyle w:val="Corpsdetexte21"/>
      </w:pPr>
    </w:p>
    <w:p w:rsidR="00000000" w:rsidRDefault="001C5A1F">
      <w:pPr>
        <w:pStyle w:val="Corpsdetexte21"/>
      </w:pPr>
      <w:r>
        <w:t xml:space="preserve">Pour tous renseignements complémentaires adressez vous à Mme Léone MARIMOUTOU – 05,94,39,46,78 – </w:t>
      </w:r>
    </w:p>
    <w:p w:rsidR="00000000" w:rsidRDefault="001C5A1F">
      <w:pPr>
        <w:pStyle w:val="Corpsdetexte21"/>
      </w:pPr>
    </w:p>
    <w:p w:rsidR="00000000" w:rsidRDefault="001C5A1F"/>
    <w:sectPr w:rsidR="000000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C5A1F">
      <w:r>
        <w:separator/>
      </w:r>
    </w:p>
  </w:endnote>
  <w:endnote w:type="continuationSeparator" w:id="1">
    <w:p w:rsidR="00000000" w:rsidRDefault="001C5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5A1F">
    <w:pPr>
      <w:pStyle w:val="Pieddepage"/>
      <w:tabs>
        <w:tab w:val="clear" w:pos="4536"/>
        <w:tab w:val="clear" w:pos="9072"/>
        <w:tab w:val="left" w:pos="7395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65pt;margin-top:.05pt;width:4.25pt;height:10.7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000000" w:rsidRDefault="001C5A1F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>
                  <w:rPr>
                    <w:rStyle w:val="Numrodepage"/>
                    <w:noProof/>
                  </w:rPr>
                  <w:t>1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5A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C5A1F">
      <w:r>
        <w:separator/>
      </w:r>
    </w:p>
  </w:footnote>
  <w:footnote w:type="continuationSeparator" w:id="1">
    <w:p w:rsidR="00000000" w:rsidRDefault="001C5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5A1F">
    <w:pPr>
      <w:pStyle w:val="En-tte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5A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C5A1F"/>
    <w:rsid w:val="001C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sz w:val="4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Black" w:hAnsi="Arial Black" w:cs="Arial Black"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sz w:val="18"/>
    </w:rPr>
  </w:style>
  <w:style w:type="paragraph" w:styleId="Titre9">
    <w:name w:val="heading 9"/>
    <w:basedOn w:val="TitreBase"/>
    <w:next w:val="Corpsdetexte"/>
    <w:qFormat/>
    <w:pPr>
      <w:numPr>
        <w:ilvl w:val="8"/>
        <w:numId w:val="1"/>
      </w:numPr>
      <w:outlineLvl w:val="8"/>
    </w:pPr>
    <w:rPr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cs="Times New Roman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  <w:rPr>
      <w:rFonts w:cs="Times New Roman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pPr>
      <w:spacing w:after="240" w:line="240" w:lineRule="atLeast"/>
      <w:ind w:left="360" w:hanging="360"/>
      <w:jc w:val="both"/>
    </w:pPr>
    <w:rPr>
      <w:rFonts w:ascii="Garamond" w:hAnsi="Garamond" w:cs="Garamond"/>
      <w:sz w:val="22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Base">
    <w:name w:val="Titre Base"/>
    <w:basedOn w:val="Corpsdetexte"/>
    <w:next w:val="Corpsdetexte"/>
    <w:pPr>
      <w:keepNext/>
      <w:keepLines/>
      <w:spacing w:after="0" w:line="240" w:lineRule="atLeast"/>
    </w:pPr>
    <w:rPr>
      <w:rFonts w:ascii="Garamond" w:hAnsi="Garamond" w:cs="Garamond"/>
      <w:kern w:val="1"/>
      <w:sz w:val="22"/>
    </w:rPr>
  </w:style>
  <w:style w:type="paragraph" w:customStyle="1" w:styleId="Image">
    <w:name w:val="Image"/>
    <w:basedOn w:val="Normal"/>
    <w:next w:val="Lgende1"/>
    <w:pPr>
      <w:keepNext/>
    </w:pPr>
    <w:rPr>
      <w:rFonts w:ascii="Garamond" w:hAnsi="Garamond" w:cs="Garamond"/>
      <w:sz w:val="22"/>
    </w:rPr>
  </w:style>
  <w:style w:type="paragraph" w:customStyle="1" w:styleId="Lgende1">
    <w:name w:val="Légende1"/>
    <w:basedOn w:val="Image"/>
    <w:next w:val="Corpsdetexte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En-tte">
    <w:name w:val="header"/>
    <w:basedOn w:val="Normal"/>
    <w:pPr>
      <w:keepLines/>
      <w:tabs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 w:cs="Garamond"/>
      <w:smallCaps/>
      <w:spacing w:val="15"/>
      <w:sz w:val="22"/>
    </w:rPr>
  </w:style>
  <w:style w:type="paragraph" w:customStyle="1" w:styleId="Corpsdetexte21">
    <w:name w:val="Corps de texte 21"/>
    <w:basedOn w:val="Normal"/>
    <w:rPr>
      <w:rFonts w:ascii="Arial" w:hAnsi="Arial" w:cs="Arial"/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epuces1">
    <w:name w:val="Liste à puces1"/>
    <w:basedOn w:val="Liste"/>
    <w:pPr>
      <w:ind w:left="0" w:right="720" w:firstLine="0"/>
    </w:pPr>
    <w:rPr>
      <w:rFonts w:ascii="Times New Roman" w:hAnsi="Times New Roman" w:cs="Times New Roman"/>
    </w:rPr>
  </w:style>
  <w:style w:type="paragraph" w:customStyle="1" w:styleId="Listepuces21">
    <w:name w:val="Liste à puces 21"/>
    <w:basedOn w:val="Listepuces1"/>
    <w:pPr>
      <w:ind w:right="707"/>
    </w:pPr>
    <w:rPr>
      <w:kern w:val="1"/>
    </w:rPr>
  </w:style>
  <w:style w:type="paragraph" w:customStyle="1" w:styleId="TMBase">
    <w:name w:val="TM Base"/>
    <w:basedOn w:val="Normal"/>
    <w:pPr>
      <w:tabs>
        <w:tab w:val="right" w:leader="dot" w:pos="5040"/>
      </w:tabs>
      <w:spacing w:after="240" w:line="240" w:lineRule="atLeast"/>
    </w:pPr>
    <w:rPr>
      <w:rFonts w:ascii="Garamond" w:hAnsi="Garamond" w:cs="Garamond"/>
      <w:sz w:val="22"/>
    </w:rPr>
  </w:style>
  <w:style w:type="paragraph" w:styleId="TM1">
    <w:name w:val="toc 1"/>
    <w:basedOn w:val="TMBase"/>
    <w:pPr>
      <w:spacing w:after="0" w:line="240" w:lineRule="auto"/>
      <w:jc w:val="both"/>
    </w:pPr>
    <w:rPr>
      <w:rFonts w:ascii="Times New Roman" w:hAnsi="Times New Roman" w:cs="Times New Roman"/>
      <w:b/>
      <w:sz w:val="20"/>
    </w:rPr>
  </w:style>
  <w:style w:type="paragraph" w:customStyle="1" w:styleId="BodyBullet">
    <w:name w:val="Body Bullet"/>
    <w:basedOn w:val="Normal"/>
    <w:pPr>
      <w:spacing w:after="240"/>
      <w:ind w:left="567" w:hanging="567"/>
      <w:jc w:val="both"/>
    </w:pPr>
    <w:rPr>
      <w:sz w:val="22"/>
    </w:rPr>
  </w:style>
  <w:style w:type="paragraph" w:customStyle="1" w:styleId="BodyBullet2">
    <w:name w:val="Body Bullet 2"/>
    <w:basedOn w:val="BodyBullet"/>
    <w:pPr>
      <w:spacing w:before="60" w:after="60"/>
      <w:ind w:left="1134"/>
    </w:pPr>
  </w:style>
  <w:style w:type="paragraph" w:styleId="Retraitcorpsdetexte">
    <w:name w:val="Body Text Indent"/>
    <w:basedOn w:val="Corpsdetexte"/>
    <w:pPr>
      <w:spacing w:after="240" w:line="240" w:lineRule="atLeast"/>
      <w:ind w:left="360" w:firstLine="360"/>
      <w:jc w:val="both"/>
    </w:pPr>
    <w:rPr>
      <w:rFonts w:ascii="Garamond" w:hAnsi="Garamond" w:cs="Garamond"/>
      <w:sz w:val="22"/>
    </w:rPr>
  </w:style>
  <w:style w:type="paragraph" w:customStyle="1" w:styleId="Table3">
    <w:name w:val="Table3"/>
    <w:basedOn w:val="Normal"/>
    <w:pPr>
      <w:tabs>
        <w:tab w:val="decimal" w:pos="6220"/>
        <w:tab w:val="decimal" w:pos="7360"/>
        <w:tab w:val="decimal" w:pos="8499"/>
      </w:tabs>
      <w:spacing w:before="20" w:line="240" w:lineRule="atLeast"/>
      <w:jc w:val="both"/>
    </w:pPr>
  </w:style>
  <w:style w:type="paragraph" w:customStyle="1" w:styleId="PieddepageBase">
    <w:name w:val="Pied de page (Base)"/>
    <w:basedOn w:val="Corpsdetexte"/>
    <w:pPr>
      <w:keepLines/>
      <w:spacing w:after="240" w:line="200" w:lineRule="atLeast"/>
      <w:jc w:val="both"/>
    </w:pPr>
    <w:rPr>
      <w:rFonts w:ascii="Garamond" w:hAnsi="Garamond" w:cs="Garamond"/>
      <w:sz w:val="18"/>
    </w:rPr>
  </w:style>
  <w:style w:type="paragraph" w:styleId="Notedebasdepage">
    <w:name w:val="footnote text"/>
    <w:basedOn w:val="PieddepageBase"/>
  </w:style>
  <w:style w:type="paragraph" w:customStyle="1" w:styleId="Retraitcorpsdetexte21">
    <w:name w:val="Retrait corps de texte 21"/>
    <w:basedOn w:val="Normal"/>
    <w:pPr>
      <w:ind w:left="709"/>
      <w:jc w:val="both"/>
    </w:pPr>
    <w:rPr>
      <w:rFonts w:ascii="Garamond" w:hAnsi="Garamond" w:cs="Garamond"/>
      <w:sz w:val="22"/>
    </w:rPr>
  </w:style>
  <w:style w:type="paragraph" w:customStyle="1" w:styleId="Text2">
    <w:name w:val="Text 2"/>
    <w:basedOn w:val="Normal"/>
    <w:pPr>
      <w:tabs>
        <w:tab w:val="left" w:pos="17239"/>
      </w:tabs>
      <w:spacing w:after="240"/>
      <w:ind w:left="1077"/>
      <w:jc w:val="both"/>
    </w:pPr>
    <w:rPr>
      <w:sz w:val="24"/>
    </w:rPr>
  </w:style>
  <w:style w:type="paragraph" w:customStyle="1" w:styleId="Corpsdetexte31">
    <w:name w:val="Corps de texte 31"/>
    <w:basedOn w:val="Normal"/>
    <w:pPr>
      <w:jc w:val="both"/>
    </w:pPr>
    <w:rPr>
      <w:rFonts w:ascii="Garamond" w:hAnsi="Garamond" w:cs="Garamond"/>
      <w:sz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2148</Characters>
  <Application>Microsoft Office Word</Application>
  <DocSecurity>4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SCEMAMA</dc:creator>
  <cp:lastModifiedBy>oroques</cp:lastModifiedBy>
  <cp:revision>2</cp:revision>
  <cp:lastPrinted>2014-02-25T14:00:00Z</cp:lastPrinted>
  <dcterms:created xsi:type="dcterms:W3CDTF">2014-10-01T14:09:00Z</dcterms:created>
  <dcterms:modified xsi:type="dcterms:W3CDTF">2014-10-01T14:09:00Z</dcterms:modified>
</cp:coreProperties>
</file>